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50166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50166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40CD0"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140CD0"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140CD0"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140CD0"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140CD0"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140CD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5ED8F" w14:textId="77777777" w:rsidR="00501660" w:rsidRDefault="00501660">
      <w:r>
        <w:separator/>
      </w:r>
    </w:p>
  </w:endnote>
  <w:endnote w:type="continuationSeparator" w:id="0">
    <w:p w14:paraId="7AFB1414" w14:textId="77777777" w:rsidR="00501660" w:rsidRDefault="00501660">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72DA59DF" w:rsidR="009F32D0" w:rsidRDefault="009F32D0">
        <w:pPr>
          <w:pStyle w:val="Footer"/>
          <w:jc w:val="center"/>
        </w:pPr>
        <w:r>
          <w:fldChar w:fldCharType="begin"/>
        </w:r>
        <w:r>
          <w:instrText xml:space="preserve"> PAGE   \* MERGEFORMAT </w:instrText>
        </w:r>
        <w:r>
          <w:fldChar w:fldCharType="separate"/>
        </w:r>
        <w:r w:rsidR="00F41E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223D4" w14:textId="77777777" w:rsidR="00501660" w:rsidRDefault="00501660">
      <w:r>
        <w:separator/>
      </w:r>
    </w:p>
  </w:footnote>
  <w:footnote w:type="continuationSeparator" w:id="0">
    <w:p w14:paraId="096662EE" w14:textId="77777777" w:rsidR="00501660" w:rsidRDefault="005016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660"/>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1E9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Note/>
  </Created>
  <Edited>
    <Version>10.0.42447.0</Version>
    <Date>2021-08-25T10:29:17</Date>
  </Edited>
  <DocumentModel>
    <Id>6cbda13a-4db2-46c6-876a-ef72275827ef</Id>
    <Name>Report</Name>
  </DocumentModel>
  <DocumentDate/>
  <DocumentVersion/>
  <CompatibilityMode>Eurolook4X</CompatibilityMode>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B4337C4E-38B7-42DA-9162-494881A4A779}"/>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B45F7F6A-F427-41C7-AE06-58C18F0A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409</Words>
  <Characters>2337</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Hür Güldü</cp:lastModifiedBy>
  <cp:revision>2</cp:revision>
  <cp:lastPrinted>2013-11-06T08:46:00Z</cp:lastPrinted>
  <dcterms:created xsi:type="dcterms:W3CDTF">2021-09-14T14:28:00Z</dcterms:created>
  <dcterms:modified xsi:type="dcterms:W3CDTF">2021-09-14T14:28:00Z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0x010100EE249FF7698011478E26228531C3A9E0</vt:lpwstr>
  </property>
</Properties>
</file>